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40" w:rsidRDefault="00884540" w:rsidP="00884540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NÁJOMNÁ ZMLUVA  č. 1/16/2015</w:t>
      </w:r>
    </w:p>
    <w:p w:rsidR="00884540" w:rsidRDefault="00884540" w:rsidP="00884540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884540" w:rsidRDefault="00884540" w:rsidP="00884540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884540" w:rsidRDefault="00884540" w:rsidP="00884540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884540" w:rsidRDefault="00884540" w:rsidP="00884540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884540" w:rsidRDefault="00884540" w:rsidP="00884540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:rsidR="00884540" w:rsidRDefault="00884540" w:rsidP="00884540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884540" w:rsidRDefault="00884540" w:rsidP="00884540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884540" w:rsidRDefault="00884540" w:rsidP="00884540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 xml:space="preserve">Milan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Cebák</w:t>
      </w:r>
      <w:proofErr w:type="spellEnd"/>
    </w:p>
    <w:p w:rsidR="00884540" w:rsidRDefault="00884540" w:rsidP="0088454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 </w:t>
      </w:r>
    </w:p>
    <w:p w:rsidR="00884540" w:rsidRDefault="00884540" w:rsidP="0088454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bytom: </w:t>
      </w:r>
    </w:p>
    <w:p w:rsidR="00884540" w:rsidRDefault="00884540" w:rsidP="0088454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Andrea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Cebáková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, rod.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Javorčeková</w:t>
      </w:r>
      <w:proofErr w:type="spellEnd"/>
    </w:p>
    <w:p w:rsidR="00884540" w:rsidRDefault="00884540" w:rsidP="0088454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.: </w:t>
      </w:r>
    </w:p>
    <w:p w:rsidR="00884540" w:rsidRDefault="00884540" w:rsidP="0088454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Cs w:val="20"/>
          <w:lang w:eastAsia="ar-SA"/>
        </w:rPr>
        <w:t xml:space="preserve">bytom : </w:t>
      </w:r>
      <w:bookmarkStart w:id="0" w:name="_GoBack"/>
      <w:bookmarkEnd w:id="0"/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884540" w:rsidRDefault="00884540" w:rsidP="0088454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884540" w:rsidRDefault="00884540" w:rsidP="00884540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884540" w:rsidRDefault="00884540" w:rsidP="00884540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prenecháva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 16 (P)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na II. poschodí , vchod č. 2  pozostávajúci z  2 izieb, kuchyne a príslušenstva, č. domu  302 v obci Rudnianska Lehota.</w:t>
      </w:r>
    </w:p>
    <w:p w:rsidR="00884540" w:rsidRDefault="00884540" w:rsidP="00884540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884540" w:rsidRDefault="00884540" w:rsidP="00884540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</w:t>
      </w:r>
      <w:proofErr w:type="spellStart"/>
      <w:r>
        <w:rPr>
          <w:rFonts w:ascii="Times New Roman" w:eastAsia="Times New Roman" w:hAnsi="Times New Roman"/>
          <w:snapToGrid w:val="0"/>
          <w:szCs w:val="20"/>
          <w:lang w:eastAsia="sk-SK"/>
        </w:rPr>
        <w:t>kočíkareň</w:t>
      </w:r>
      <w:proofErr w:type="spellEnd"/>
      <w:r>
        <w:rPr>
          <w:rFonts w:ascii="Times New Roman" w:eastAsia="Times New Roman" w:hAnsi="Times New Roman"/>
          <w:snapToGrid w:val="0"/>
          <w:szCs w:val="20"/>
          <w:lang w:eastAsia="sk-SK"/>
        </w:rPr>
        <w:t>, balkón</w:t>
      </w:r>
    </w:p>
    <w:p w:rsidR="00884540" w:rsidRDefault="00884540" w:rsidP="00884540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884540" w:rsidRDefault="00884540" w:rsidP="00884540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884540" w:rsidRDefault="00884540" w:rsidP="008845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59,93</w:t>
      </w:r>
    </w:p>
    <w:p w:rsidR="00884540" w:rsidRDefault="00884540" w:rsidP="008845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:rsidR="00884540" w:rsidRDefault="00884540" w:rsidP="008845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884540" w:rsidRDefault="00884540" w:rsidP="00884540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Byt uvedený v čl. II. ods. 2 tejto zmluvy sa prenajíma na dobu určitú od 01.11. 2015 do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31.10.2016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884540" w:rsidRDefault="00884540" w:rsidP="00884540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884540" w:rsidRDefault="00884540" w:rsidP="00884540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884540" w:rsidRDefault="00884540" w:rsidP="00884540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884540" w:rsidRDefault="00884540" w:rsidP="0088454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884540" w:rsidRDefault="00884540" w:rsidP="0088454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884540" w:rsidRDefault="00884540" w:rsidP="0088454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884540" w:rsidRDefault="00884540" w:rsidP="0088454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884540" w:rsidRDefault="00884540" w:rsidP="00884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884540" w:rsidRDefault="00884540" w:rsidP="0088454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884540" w:rsidRDefault="00884540" w:rsidP="00884540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884540" w:rsidRDefault="00884540" w:rsidP="00884540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884540" w:rsidRDefault="00884540" w:rsidP="00884540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884540" w:rsidRDefault="00884540" w:rsidP="00884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884540" w:rsidRDefault="00884540" w:rsidP="00884540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884540" w:rsidRDefault="00884540" w:rsidP="00884540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884540" w:rsidRDefault="00884540" w:rsidP="00884540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č.73/2015.</w:t>
      </w:r>
    </w:p>
    <w:p w:rsidR="00884540" w:rsidRDefault="00884540" w:rsidP="00884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t.j. 640,-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</w:t>
      </w:r>
      <w:proofErr w:type="spellStart"/>
      <w:r>
        <w:rPr>
          <w:rFonts w:ascii="Times New Roman" w:eastAsia="Times New Roman" w:hAnsi="Times New Roman"/>
          <w:lang w:eastAsia="ar-SA"/>
        </w:rPr>
        <w:t>vysporiadaní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884540" w:rsidRDefault="00884540" w:rsidP="00884540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884540" w:rsidRDefault="00884540" w:rsidP="00884540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 prevzatí  bytu vždy do 15 dňa bežného mesiaca nájomné vo výške  123,- € mesačne, ktoré bude    </w:t>
      </w:r>
    </w:p>
    <w:p w:rsidR="00884540" w:rsidRDefault="00884540" w:rsidP="00884540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platbou na nasledujúci mesiac. Prvá splátka je splatná k 15.11.2015.</w:t>
      </w:r>
    </w:p>
    <w:p w:rsidR="00884540" w:rsidRDefault="00884540" w:rsidP="0088454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884540" w:rsidRDefault="00884540" w:rsidP="0088454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</w:t>
      </w:r>
      <w:proofErr w:type="spellStart"/>
      <w:r>
        <w:rPr>
          <w:rFonts w:ascii="Times New Roman" w:eastAsia="Times New Roman" w:hAnsi="Times New Roman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banke a.s., číslo </w:t>
      </w:r>
      <w:r>
        <w:rPr>
          <w:rFonts w:ascii="Times New Roman" w:eastAsia="Times New Roman" w:hAnsi="Times New Roman"/>
          <w:lang w:val="cs-CZ" w:eastAsia="ar-SA"/>
        </w:rPr>
        <w:t>SK 35 5600 0000 0090 0035 0001</w:t>
      </w:r>
      <w:r>
        <w:rPr>
          <w:rFonts w:ascii="Times New Roman" w:eastAsia="Times New Roman" w:hAnsi="Times New Roman"/>
          <w:lang w:eastAsia="ar-SA"/>
        </w:rPr>
        <w:t xml:space="preserve">, VS: 28, ŠS mesiac/rok  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884540" w:rsidRDefault="00884540" w:rsidP="00884540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884540" w:rsidRDefault="00884540" w:rsidP="00884540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884540" w:rsidRDefault="00884540" w:rsidP="00884540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884540" w:rsidRDefault="00884540" w:rsidP="0088454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je povinný  uhradiť záruku, sumu vo výške 640,- EUR, najneskôr do 09.11.2015. Nájomca týmto dáva súhlas na prevod finančných  prostriedkov z účtu doterajšieho prenajímateľa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Priemstav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FD7FBF">
        <w:rPr>
          <w:rFonts w:ascii="Times New Roman" w:eastAsia="Times New Roman" w:hAnsi="Times New Roman"/>
          <w:szCs w:val="20"/>
          <w:lang w:eastAsia="ar-SA"/>
        </w:rPr>
        <w:t>Rudnianska Lehota 231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pričom vlastník nehnuteľnosti s tým vopred súhlasí.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884540" w:rsidRDefault="00884540" w:rsidP="008845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884540" w:rsidRDefault="00884540" w:rsidP="00884540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884540" w:rsidRDefault="00884540" w:rsidP="0088454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884540" w:rsidRDefault="00884540" w:rsidP="00884540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884540" w:rsidRDefault="00884540" w:rsidP="00884540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884540" w:rsidRDefault="00884540" w:rsidP="00884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884540" w:rsidRDefault="00884540" w:rsidP="0088454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884540" w:rsidRDefault="00884540" w:rsidP="00884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FD7FBF">
        <w:rPr>
          <w:rFonts w:ascii="Times New Roman" w:eastAsia="Times New Roman" w:hAnsi="Times New Roman"/>
          <w:szCs w:val="20"/>
          <w:lang w:eastAsia="ar-SA"/>
        </w:rPr>
        <w:t>11.11.2015</w:t>
      </w: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84540" w:rsidRDefault="00884540" w:rsidP="0088454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572F13" w:rsidRDefault="00572F13"/>
    <w:sectPr w:rsidR="0057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00"/>
    <w:rsid w:val="003746FC"/>
    <w:rsid w:val="00572F13"/>
    <w:rsid w:val="00884540"/>
    <w:rsid w:val="00AE0D79"/>
    <w:rsid w:val="00B85900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5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5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2015-11-11T12:41:00Z</cp:lastPrinted>
  <dcterms:created xsi:type="dcterms:W3CDTF">2015-11-11T10:39:00Z</dcterms:created>
  <dcterms:modified xsi:type="dcterms:W3CDTF">2015-11-12T12:14:00Z</dcterms:modified>
</cp:coreProperties>
</file>